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4E84" w14:textId="77777777" w:rsidR="00022673" w:rsidRPr="00AC5EFF" w:rsidRDefault="00022673" w:rsidP="00022673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</w:rPr>
      </w:pPr>
    </w:p>
    <w:p w14:paraId="6EC4B514" w14:textId="3E6C2EC0" w:rsidR="004A330B" w:rsidRPr="00BF104D" w:rsidRDefault="00E14218" w:rsidP="00BF104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Bookman Old Style"/>
          <w:b/>
          <w:color w:val="000000"/>
          <w:szCs w:val="28"/>
          <w:lang w:eastAsia="pl-PL"/>
        </w:rPr>
      </w:pPr>
      <w:r w:rsidRPr="00BF104D">
        <w:rPr>
          <w:rFonts w:asciiTheme="minorHAnsi" w:hAnsiTheme="minorHAnsi"/>
          <w:b/>
          <w:bCs/>
          <w:i/>
          <w:szCs w:val="28"/>
        </w:rPr>
        <w:t xml:space="preserve">ZAŁĄCZNIK NR </w:t>
      </w:r>
      <w:r w:rsidR="00022673" w:rsidRPr="00BF104D">
        <w:rPr>
          <w:rFonts w:asciiTheme="minorHAnsi" w:hAnsiTheme="minorHAnsi"/>
          <w:b/>
          <w:bCs/>
          <w:i/>
          <w:szCs w:val="28"/>
        </w:rPr>
        <w:t>4</w:t>
      </w:r>
    </w:p>
    <w:p w14:paraId="165D2D40" w14:textId="77777777" w:rsidR="00FD2A0B" w:rsidRPr="00067FD2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1A0169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1A0169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1A0169" w:rsidRDefault="00513511" w:rsidP="001A0169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1A0169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1A0169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1A0169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1A0169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1A0169" w:rsidRDefault="00E14218" w:rsidP="001A016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1A0169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40179D0F" w14:textId="77777777" w:rsidR="00182BB3" w:rsidRPr="0084619B" w:rsidRDefault="00182BB3" w:rsidP="00182BB3">
      <w:pPr>
        <w:pStyle w:val="Akapitzlist"/>
        <w:spacing w:before="120" w:after="120"/>
        <w:ind w:left="360"/>
        <w:rPr>
          <w:rFonts w:asciiTheme="minorHAnsi" w:hAnsiTheme="minorHAnsi"/>
          <w:b/>
        </w:rPr>
      </w:pPr>
      <w:r w:rsidRPr="0084619B">
        <w:rPr>
          <w:rFonts w:asciiTheme="minorHAnsi" w:hAnsiTheme="minorHAnsi"/>
          <w:b/>
        </w:rPr>
        <w:t xml:space="preserve">Sukcesywne dostawy drobnego wyposażenia i akcesoriów laboratoryjnych dla Centrum Materiałów Polimerowych i Węglowych PAN w Zabrzu, ul. Marii Curie-Skłodowskiej 34 </w:t>
      </w:r>
    </w:p>
    <w:p w14:paraId="65250D6D" w14:textId="64F11373" w:rsidR="0048625B" w:rsidRPr="00AC5EFF" w:rsidRDefault="00182BB3" w:rsidP="00182BB3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Pr="008153B8">
        <w:rPr>
          <w:rFonts w:asciiTheme="minorHAnsi" w:hAnsiTheme="minorHAnsi"/>
          <w:b/>
          <w:bCs/>
          <w:sz w:val="24"/>
          <w:szCs w:val="24"/>
        </w:rPr>
        <w:t>PN/UZP/0</w:t>
      </w:r>
      <w:r>
        <w:rPr>
          <w:rFonts w:asciiTheme="minorHAnsi" w:hAnsiTheme="minorHAnsi"/>
          <w:b/>
          <w:bCs/>
          <w:sz w:val="24"/>
          <w:szCs w:val="24"/>
        </w:rPr>
        <w:t>3</w:t>
      </w:r>
      <w:r w:rsidRPr="008153B8">
        <w:rPr>
          <w:rFonts w:asciiTheme="minorHAnsi" w:hAnsiTheme="minorHAnsi"/>
          <w:b/>
          <w:bCs/>
          <w:sz w:val="24"/>
          <w:szCs w:val="24"/>
        </w:rPr>
        <w:t>/2019</w:t>
      </w:r>
    </w:p>
    <w:p w14:paraId="554C62DA" w14:textId="7F0DDBC6" w:rsidR="00513511" w:rsidRPr="001A0169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1A0169">
        <w:rPr>
          <w:rFonts w:asciiTheme="minorHAnsi" w:hAnsiTheme="minorHAnsi"/>
          <w:sz w:val="24"/>
          <w:szCs w:val="24"/>
        </w:rPr>
        <w:t>składam oświadczenie o:</w:t>
      </w:r>
    </w:p>
    <w:p w14:paraId="45098076" w14:textId="77777777" w:rsidR="00AE1C8C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Przynależności do tej samej grupy kapitałowej z Wykonawcą (podać nazwę) </w:t>
      </w:r>
    </w:p>
    <w:p w14:paraId="16908234" w14:textId="235312EB" w:rsidR="007C3594" w:rsidRPr="001A0169" w:rsidRDefault="007C3594" w:rsidP="00AE1C8C">
      <w:pPr>
        <w:pStyle w:val="Akapitzlist"/>
        <w:spacing w:before="120" w:after="120"/>
        <w:ind w:left="714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 xml:space="preserve">........................................................................... </w:t>
      </w:r>
    </w:p>
    <w:p w14:paraId="40DFC208" w14:textId="77777777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1A0169" w:rsidRDefault="007C3594" w:rsidP="001A0169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1A0169">
        <w:rPr>
          <w:rFonts w:asciiTheme="minorHAnsi" w:hAnsiTheme="minorHAnsi" w:cs="Arial"/>
        </w:rPr>
        <w:t>Braku przynależności do jakiejkolwiek grupy kapitałowej*</w:t>
      </w:r>
    </w:p>
    <w:p w14:paraId="7DC33D6C" w14:textId="350E9D4E" w:rsidR="007C3594" w:rsidRPr="001A0169" w:rsidRDefault="007C3594" w:rsidP="001A0169">
      <w:pPr>
        <w:jc w:val="both"/>
        <w:rPr>
          <w:rFonts w:asciiTheme="minorHAnsi" w:hAnsiTheme="minorHAnsi" w:cs="Arial"/>
          <w:sz w:val="24"/>
          <w:szCs w:val="24"/>
        </w:rPr>
      </w:pPr>
      <w:r w:rsidRPr="001A0169">
        <w:rPr>
          <w:rFonts w:asciiTheme="minorHAnsi" w:hAnsiTheme="minorHAnsi" w:cs="Arial"/>
          <w:sz w:val="24"/>
          <w:szCs w:val="24"/>
        </w:rPr>
        <w:t>w rozumieniu ustawy z dnia 16 lutego 2007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>r. ochronie konkurencji i konsumentów (Dz. U. z 2017</w:t>
      </w:r>
      <w:r w:rsidR="00AE1C8C">
        <w:rPr>
          <w:rFonts w:asciiTheme="minorHAnsi" w:hAnsiTheme="minorHAnsi" w:cs="Arial"/>
          <w:sz w:val="24"/>
          <w:szCs w:val="24"/>
        </w:rPr>
        <w:t xml:space="preserve"> </w:t>
      </w:r>
      <w:r w:rsidRPr="001A0169">
        <w:rPr>
          <w:rFonts w:asciiTheme="minorHAnsi" w:hAnsiTheme="minorHAnsi" w:cs="Arial"/>
          <w:sz w:val="24"/>
          <w:szCs w:val="24"/>
        </w:rPr>
        <w:t xml:space="preserve">r., poz. 229, ze zm.) </w:t>
      </w:r>
    </w:p>
    <w:p w14:paraId="2E468C4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5591B963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281E2A1" w14:textId="77777777" w:rsidR="0048625B" w:rsidRPr="00E30E9D" w:rsidRDefault="0048625B" w:rsidP="0048625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BE02842" w14:textId="77777777" w:rsidR="0048625B" w:rsidRPr="00E30E9D" w:rsidRDefault="0048625B" w:rsidP="0048625B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ED64B9E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0E1FC53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7AAF5B1D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1A0169" w:rsidRDefault="00E14218" w:rsidP="001A0169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1F2CBA2" w14:textId="77777777" w:rsidR="007C3594" w:rsidRPr="001A0169" w:rsidRDefault="007C3594" w:rsidP="001A0169">
      <w:pPr>
        <w:spacing w:after="0"/>
        <w:rPr>
          <w:rFonts w:asciiTheme="minorHAnsi" w:hAnsiTheme="minorHAnsi"/>
          <w:sz w:val="24"/>
          <w:szCs w:val="24"/>
        </w:rPr>
      </w:pPr>
    </w:p>
    <w:p w14:paraId="6D010755" w14:textId="113DB450" w:rsidR="00513511" w:rsidRDefault="00E142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* </w:t>
      </w:r>
      <w:r w:rsidR="00513511" w:rsidRPr="001A0169">
        <w:rPr>
          <w:rFonts w:asciiTheme="minorHAnsi" w:hAnsiTheme="minorHAnsi"/>
          <w:sz w:val="24"/>
          <w:szCs w:val="24"/>
        </w:rPr>
        <w:t>niepotrzebne skreślić</w:t>
      </w:r>
    </w:p>
    <w:p w14:paraId="4AF6AA75" w14:textId="77777777" w:rsidR="00D32318" w:rsidRDefault="00D323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675D3" w14:textId="77777777" w:rsidR="000748ED" w:rsidRDefault="000748ED" w:rsidP="002E30C2">
      <w:pPr>
        <w:spacing w:after="0" w:line="240" w:lineRule="auto"/>
      </w:pPr>
      <w:r>
        <w:separator/>
      </w:r>
    </w:p>
  </w:endnote>
  <w:endnote w:type="continuationSeparator" w:id="0">
    <w:p w14:paraId="2181F069" w14:textId="77777777" w:rsidR="000748ED" w:rsidRDefault="000748E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82BB3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601521EC" w:rsidR="00F10980" w:rsidRPr="0090782D" w:rsidRDefault="00182BB3" w:rsidP="00182BB3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5A1A6222" wp14:editId="4133A451">
          <wp:extent cx="1469452" cy="784860"/>
          <wp:effectExtent l="0" t="0" r="0" b="0"/>
          <wp:docPr id="4" name="Obraz 4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75339BD4" wp14:editId="57EDFD24">
          <wp:extent cx="2266950" cy="800100"/>
          <wp:effectExtent l="0" t="0" r="0" b="0"/>
          <wp:docPr id="6" name="Obraz 6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DAE93" w14:textId="77777777" w:rsidR="000748ED" w:rsidRDefault="000748ED" w:rsidP="002E30C2">
      <w:pPr>
        <w:spacing w:after="0" w:line="240" w:lineRule="auto"/>
      </w:pPr>
      <w:r>
        <w:separator/>
      </w:r>
    </w:p>
  </w:footnote>
  <w:footnote w:type="continuationSeparator" w:id="0">
    <w:p w14:paraId="746814CB" w14:textId="77777777" w:rsidR="000748ED" w:rsidRDefault="000748E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48ED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766BE"/>
    <w:rsid w:val="00182BB3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25E65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5F7477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406B9"/>
    <w:rsid w:val="00843969"/>
    <w:rsid w:val="00847231"/>
    <w:rsid w:val="008519D3"/>
    <w:rsid w:val="0085792E"/>
    <w:rsid w:val="008622EF"/>
    <w:rsid w:val="00871799"/>
    <w:rsid w:val="0087510D"/>
    <w:rsid w:val="00881626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0FB8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04D"/>
    <w:rsid w:val="00BF1346"/>
    <w:rsid w:val="00C030E2"/>
    <w:rsid w:val="00C039E8"/>
    <w:rsid w:val="00C1665D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323CB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</cp:lastModifiedBy>
  <cp:revision>3</cp:revision>
  <cp:lastPrinted>2018-03-26T09:53:00Z</cp:lastPrinted>
  <dcterms:created xsi:type="dcterms:W3CDTF">2019-05-30T09:02:00Z</dcterms:created>
  <dcterms:modified xsi:type="dcterms:W3CDTF">2019-06-04T09:01:00Z</dcterms:modified>
</cp:coreProperties>
</file>